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2"/>
        <w:gridCol w:w="6948"/>
      </w:tblGrid>
      <w:tr w:rsidR="00676EC7" w14:paraId="26AFDE82" w14:textId="77777777" w:rsidTr="0097298E">
        <w:tc>
          <w:tcPr>
            <w:tcW w:w="4788" w:type="dxa"/>
          </w:tcPr>
          <w:p w14:paraId="50FB0DFD" w14:textId="77777777" w:rsidR="00A01B1C" w:rsidRDefault="00A01B1C" w:rsidP="00A01B1C">
            <w:pPr>
              <w:pStyle w:val="Heading1"/>
              <w:outlineLvl w:val="0"/>
            </w:pPr>
            <w:r w:rsidRPr="0045170E">
              <w:t>Volunteer Application</w:t>
            </w:r>
          </w:p>
        </w:tc>
        <w:tc>
          <w:tcPr>
            <w:tcW w:w="4788" w:type="dxa"/>
          </w:tcPr>
          <w:p w14:paraId="4A547F99" w14:textId="77777777" w:rsidR="00A01B1C" w:rsidRDefault="00A01B1C" w:rsidP="0097298E">
            <w:pPr>
              <w:pStyle w:val="Logo"/>
            </w:pPr>
            <w:r w:rsidRPr="00A01B1C">
              <w:rPr>
                <w:noProof/>
                <w:lang w:val="en-GB" w:eastAsia="en-GB"/>
              </w:rPr>
              <w:drawing>
                <wp:inline distT="0" distB="0" distL="0" distR="0" wp14:anchorId="53CD6B64" wp14:editId="0A9DBA91">
                  <wp:extent cx="4275284" cy="44466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2788" cy="483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F7F778" w14:textId="77777777" w:rsidR="008D0133" w:rsidRPr="0036244F" w:rsidRDefault="00855A6B" w:rsidP="00855A6B">
      <w:pPr>
        <w:pStyle w:val="Heading2"/>
      </w:pPr>
      <w: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676"/>
        <w:gridCol w:w="6684"/>
      </w:tblGrid>
      <w:tr w:rsidR="008D0133" w14:paraId="02DE6134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14:paraId="1ADD930F" w14:textId="77777777"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14:paraId="415F5F78" w14:textId="77777777" w:rsidR="008D0133" w:rsidRDefault="008D0133"/>
        </w:tc>
      </w:tr>
      <w:tr w:rsidR="008D0133" w14:paraId="32F96C7F" w14:textId="77777777" w:rsidTr="00855A6B">
        <w:tc>
          <w:tcPr>
            <w:tcW w:w="2724" w:type="dxa"/>
            <w:vAlign w:val="center"/>
          </w:tcPr>
          <w:p w14:paraId="2843BCDE" w14:textId="77777777" w:rsidR="008D0133" w:rsidRPr="00112AFE" w:rsidRDefault="00676EC7" w:rsidP="00A01B1C">
            <w:r>
              <w:t>Email</w:t>
            </w:r>
          </w:p>
        </w:tc>
        <w:tc>
          <w:tcPr>
            <w:tcW w:w="6852" w:type="dxa"/>
            <w:vAlign w:val="center"/>
          </w:tcPr>
          <w:p w14:paraId="49B1543C" w14:textId="77777777" w:rsidR="008D0133" w:rsidRDefault="008D0133"/>
        </w:tc>
      </w:tr>
      <w:tr w:rsidR="008D0133" w14:paraId="360EDB68" w14:textId="77777777" w:rsidTr="00855A6B">
        <w:tc>
          <w:tcPr>
            <w:tcW w:w="2724" w:type="dxa"/>
            <w:vAlign w:val="center"/>
          </w:tcPr>
          <w:p w14:paraId="25C410CA" w14:textId="77777777" w:rsidR="008D0133" w:rsidRPr="00112AFE" w:rsidRDefault="00676EC7" w:rsidP="00A01B1C">
            <w:r>
              <w:t>Mobile</w:t>
            </w:r>
          </w:p>
        </w:tc>
        <w:tc>
          <w:tcPr>
            <w:tcW w:w="6852" w:type="dxa"/>
            <w:vAlign w:val="center"/>
          </w:tcPr>
          <w:p w14:paraId="6DC4E840" w14:textId="77777777" w:rsidR="008D0133" w:rsidRDefault="008D0133"/>
        </w:tc>
      </w:tr>
    </w:tbl>
    <w:p w14:paraId="7303FDDE" w14:textId="77777777" w:rsidR="00855A6B" w:rsidRDefault="00676EC7" w:rsidP="00855A6B">
      <w:pPr>
        <w:pStyle w:val="Heading2"/>
      </w:pPr>
      <w:r>
        <w:t>Experience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681"/>
        <w:gridCol w:w="6679"/>
      </w:tblGrid>
      <w:tr w:rsidR="00676EC7" w14:paraId="643F4AC0" w14:textId="77777777" w:rsidTr="00676EC7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14:paraId="7B2F2CB9" w14:textId="77777777" w:rsidR="00676EC7" w:rsidRPr="00112AFE" w:rsidRDefault="00676EC7" w:rsidP="00671028">
            <w:r>
              <w:t>Current role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14:paraId="5BD3B7CE" w14:textId="77777777" w:rsidR="00676EC7" w:rsidRDefault="00676EC7" w:rsidP="00671028"/>
        </w:tc>
      </w:tr>
      <w:tr w:rsidR="00676EC7" w14:paraId="572FE481" w14:textId="77777777" w:rsidTr="00676EC7">
        <w:tc>
          <w:tcPr>
            <w:tcW w:w="2724" w:type="dxa"/>
            <w:vAlign w:val="center"/>
          </w:tcPr>
          <w:p w14:paraId="6B239DAF" w14:textId="77777777" w:rsidR="00676EC7" w:rsidRPr="00112AFE" w:rsidRDefault="00676EC7" w:rsidP="00671028">
            <w:r>
              <w:t>Grade/ Level of seniority</w:t>
            </w:r>
          </w:p>
        </w:tc>
        <w:tc>
          <w:tcPr>
            <w:tcW w:w="6852" w:type="dxa"/>
            <w:vAlign w:val="center"/>
          </w:tcPr>
          <w:p w14:paraId="50653F08" w14:textId="77777777" w:rsidR="00676EC7" w:rsidRDefault="00676EC7" w:rsidP="00671028"/>
        </w:tc>
      </w:tr>
      <w:tr w:rsidR="00676EC7" w14:paraId="1D2023EB" w14:textId="77777777" w:rsidTr="00676EC7">
        <w:tc>
          <w:tcPr>
            <w:tcW w:w="2724" w:type="dxa"/>
            <w:vAlign w:val="center"/>
          </w:tcPr>
          <w:p w14:paraId="635E1775" w14:textId="77C10538" w:rsidR="001C1B6C" w:rsidRPr="00112AFE" w:rsidRDefault="00676EC7" w:rsidP="00671028">
            <w:r>
              <w:t xml:space="preserve">Institution </w:t>
            </w:r>
            <w:r w:rsidR="007957A7">
              <w:t>/ Trust</w:t>
            </w:r>
          </w:p>
        </w:tc>
        <w:tc>
          <w:tcPr>
            <w:tcW w:w="6852" w:type="dxa"/>
            <w:vAlign w:val="center"/>
          </w:tcPr>
          <w:p w14:paraId="2BB6C13E" w14:textId="77777777" w:rsidR="00676EC7" w:rsidRDefault="00676EC7" w:rsidP="00671028"/>
        </w:tc>
      </w:tr>
    </w:tbl>
    <w:p w14:paraId="750EB147" w14:textId="77777777" w:rsidR="00676EC7" w:rsidRPr="00676EC7" w:rsidRDefault="00676EC7" w:rsidP="00676EC7"/>
    <w:p w14:paraId="4FB3F8DD" w14:textId="77777777" w:rsidR="008D0133" w:rsidRDefault="001C1B6C">
      <w:pPr>
        <w:pStyle w:val="Heading2"/>
      </w:pPr>
      <w:r>
        <w:t>Volunteer role you are interested in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672"/>
        <w:gridCol w:w="6688"/>
      </w:tblGrid>
      <w:tr w:rsidR="001C1B6C" w14:paraId="69720DDE" w14:textId="77777777" w:rsidTr="00671028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14:paraId="465F0ABB" w14:textId="77777777" w:rsidR="001C1B6C" w:rsidRPr="00112AFE" w:rsidRDefault="001C1B6C" w:rsidP="00671028">
            <w:r>
              <w:t>Role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14:paraId="472B769C" w14:textId="77777777" w:rsidR="001C1B6C" w:rsidRDefault="001C1B6C" w:rsidP="00671028"/>
        </w:tc>
      </w:tr>
    </w:tbl>
    <w:p w14:paraId="578AFDA0" w14:textId="77777777" w:rsidR="00676EC7" w:rsidRPr="00676EC7" w:rsidRDefault="00676EC7" w:rsidP="00676EC7"/>
    <w:p w14:paraId="0A30C642" w14:textId="40E23ECB" w:rsidR="001C1B6C" w:rsidRDefault="001C1B6C" w:rsidP="00671028">
      <w:pPr>
        <w:pStyle w:val="Heading2"/>
      </w:pPr>
      <w:r>
        <w:t>Special Skills or Qualifications</w:t>
      </w:r>
    </w:p>
    <w:p w14:paraId="428FC31E" w14:textId="77777777" w:rsidR="00381877" w:rsidRPr="00381877" w:rsidRDefault="00381877" w:rsidP="00381877"/>
    <w:p w14:paraId="6E465342" w14:textId="0B9738E0" w:rsidR="00381877" w:rsidRPr="00676EC7" w:rsidRDefault="001C1B6C" w:rsidP="00F52A5B">
      <w:pPr>
        <w:pStyle w:val="Heading3"/>
      </w:pPr>
      <w:r>
        <w:t xml:space="preserve">Please </w:t>
      </w:r>
      <w:r w:rsidR="00F52A5B">
        <w:t>tell us w</w:t>
      </w:r>
      <w:r>
        <w:t xml:space="preserve">hy you are interested in </w:t>
      </w:r>
      <w:r w:rsidR="00F52A5B">
        <w:t>volunteering with King’s Global Health Partnerships and how your experience and skills meet those laid out ‘Skills and Experience’ section on the attached terms of reference</w:t>
      </w:r>
      <w:r>
        <w:t xml:space="preserve"> </w:t>
      </w:r>
      <w:r w:rsidR="00F52A5B" w:rsidRPr="00F52A5B">
        <w:rPr>
          <w:b/>
          <w:bCs/>
        </w:rPr>
        <w:t>(maximum 250 words)</w:t>
      </w:r>
    </w:p>
    <w:tbl>
      <w:tblPr>
        <w:tblStyle w:val="TableGrid"/>
        <w:tblW w:w="4983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18"/>
      </w:tblGrid>
      <w:tr w:rsidR="008D0133" w14:paraId="4FAAB212" w14:textId="77777777" w:rsidTr="00242526">
        <w:trPr>
          <w:trHeight w:hRule="exact" w:val="4627"/>
        </w:trPr>
        <w:tc>
          <w:tcPr>
            <w:tcW w:w="93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23FFE1" w14:textId="77777777" w:rsidR="008D0133" w:rsidRDefault="008D0133"/>
          <w:p w14:paraId="3B09A946" w14:textId="77777777" w:rsidR="00242526" w:rsidRPr="00242526" w:rsidRDefault="00242526" w:rsidP="00242526"/>
          <w:p w14:paraId="7CD0B4FE" w14:textId="77777777" w:rsidR="00242526" w:rsidRPr="00242526" w:rsidRDefault="00242526" w:rsidP="00242526"/>
          <w:p w14:paraId="72F8309D" w14:textId="77777777" w:rsidR="00242526" w:rsidRPr="00242526" w:rsidRDefault="00242526" w:rsidP="00242526"/>
          <w:p w14:paraId="33B2B0E8" w14:textId="77777777" w:rsidR="00242526" w:rsidRPr="00242526" w:rsidRDefault="00242526" w:rsidP="00242526"/>
          <w:p w14:paraId="610821AE" w14:textId="77777777" w:rsidR="00242526" w:rsidRPr="00242526" w:rsidRDefault="00242526" w:rsidP="00242526"/>
          <w:p w14:paraId="11D17BD9" w14:textId="77777777" w:rsidR="00242526" w:rsidRPr="00242526" w:rsidRDefault="00242526" w:rsidP="00242526"/>
          <w:p w14:paraId="1ED60891" w14:textId="77777777" w:rsidR="00242526" w:rsidRPr="00242526" w:rsidRDefault="00242526" w:rsidP="00242526"/>
          <w:p w14:paraId="47582B42" w14:textId="77777777" w:rsidR="00242526" w:rsidRPr="00242526" w:rsidRDefault="00242526" w:rsidP="00242526"/>
          <w:p w14:paraId="04E29F2D" w14:textId="77777777" w:rsidR="00242526" w:rsidRPr="00242526" w:rsidRDefault="00242526" w:rsidP="00242526"/>
          <w:p w14:paraId="1C511D70" w14:textId="77777777" w:rsidR="00242526" w:rsidRPr="00242526" w:rsidRDefault="00242526" w:rsidP="00242526"/>
          <w:p w14:paraId="16248F9D" w14:textId="77777777" w:rsidR="00242526" w:rsidRPr="00242526" w:rsidRDefault="00242526" w:rsidP="00242526"/>
          <w:p w14:paraId="6B65F2A7" w14:textId="77777777" w:rsidR="00242526" w:rsidRPr="00242526" w:rsidRDefault="00242526" w:rsidP="00242526"/>
          <w:p w14:paraId="3FF97F62" w14:textId="77777777" w:rsidR="00242526" w:rsidRPr="00242526" w:rsidRDefault="00242526" w:rsidP="00242526"/>
          <w:p w14:paraId="370874A6" w14:textId="77777777" w:rsidR="00242526" w:rsidRPr="00242526" w:rsidRDefault="00242526" w:rsidP="00242526"/>
          <w:p w14:paraId="0FDDEC4C" w14:textId="77777777" w:rsidR="00242526" w:rsidRPr="00242526" w:rsidRDefault="00242526" w:rsidP="00242526"/>
          <w:p w14:paraId="6A3E3BED" w14:textId="77777777" w:rsidR="00242526" w:rsidRPr="00242526" w:rsidRDefault="00242526" w:rsidP="00242526"/>
          <w:p w14:paraId="0BD93AE8" w14:textId="77777777" w:rsidR="00242526" w:rsidRPr="00242526" w:rsidRDefault="00242526" w:rsidP="00242526"/>
          <w:p w14:paraId="78D4BBC5" w14:textId="77777777" w:rsidR="00242526" w:rsidRPr="00242526" w:rsidRDefault="00242526" w:rsidP="00242526"/>
          <w:p w14:paraId="38515F44" w14:textId="77777777" w:rsidR="00242526" w:rsidRDefault="00242526" w:rsidP="00242526"/>
          <w:p w14:paraId="3B64F336" w14:textId="77777777" w:rsidR="0015449A" w:rsidRDefault="0015449A" w:rsidP="00242526">
            <w:pPr>
              <w:tabs>
                <w:tab w:val="left" w:pos="3015"/>
              </w:tabs>
            </w:pPr>
          </w:p>
          <w:p w14:paraId="0509E818" w14:textId="77777777" w:rsidR="0015449A" w:rsidRDefault="0015449A" w:rsidP="00242526">
            <w:pPr>
              <w:tabs>
                <w:tab w:val="left" w:pos="3015"/>
              </w:tabs>
            </w:pPr>
          </w:p>
          <w:p w14:paraId="36182DB4" w14:textId="77777777" w:rsidR="0015449A" w:rsidRDefault="0015449A" w:rsidP="00242526">
            <w:pPr>
              <w:tabs>
                <w:tab w:val="left" w:pos="3015"/>
              </w:tabs>
            </w:pPr>
          </w:p>
          <w:p w14:paraId="440B8806" w14:textId="77777777" w:rsidR="0015449A" w:rsidRDefault="0015449A" w:rsidP="00242526">
            <w:pPr>
              <w:tabs>
                <w:tab w:val="left" w:pos="3015"/>
              </w:tabs>
            </w:pPr>
          </w:p>
          <w:p w14:paraId="61F69A01" w14:textId="77777777" w:rsidR="0015449A" w:rsidRDefault="0015449A" w:rsidP="00242526">
            <w:pPr>
              <w:tabs>
                <w:tab w:val="left" w:pos="3015"/>
              </w:tabs>
            </w:pPr>
          </w:p>
          <w:p w14:paraId="3F85AAE3" w14:textId="77777777" w:rsidR="0015449A" w:rsidRDefault="0015449A" w:rsidP="00242526">
            <w:pPr>
              <w:tabs>
                <w:tab w:val="left" w:pos="3015"/>
              </w:tabs>
            </w:pPr>
          </w:p>
          <w:p w14:paraId="5487A202" w14:textId="77777777" w:rsidR="0015449A" w:rsidRDefault="0015449A" w:rsidP="00242526">
            <w:pPr>
              <w:tabs>
                <w:tab w:val="left" w:pos="3015"/>
              </w:tabs>
            </w:pPr>
          </w:p>
          <w:p w14:paraId="41944D20" w14:textId="77777777" w:rsidR="0015449A" w:rsidRDefault="0015449A" w:rsidP="00242526">
            <w:pPr>
              <w:tabs>
                <w:tab w:val="left" w:pos="3015"/>
              </w:tabs>
            </w:pPr>
          </w:p>
          <w:p w14:paraId="7A32A536" w14:textId="77777777" w:rsidR="0015449A" w:rsidRDefault="0015449A" w:rsidP="00242526">
            <w:pPr>
              <w:tabs>
                <w:tab w:val="left" w:pos="3015"/>
              </w:tabs>
            </w:pPr>
          </w:p>
          <w:p w14:paraId="04E825A0" w14:textId="77777777" w:rsidR="0015449A" w:rsidRDefault="0015449A" w:rsidP="00242526">
            <w:pPr>
              <w:tabs>
                <w:tab w:val="left" w:pos="3015"/>
              </w:tabs>
            </w:pPr>
          </w:p>
          <w:p w14:paraId="40E8F50F" w14:textId="77777777" w:rsidR="0015449A" w:rsidRDefault="0015449A" w:rsidP="00242526">
            <w:pPr>
              <w:tabs>
                <w:tab w:val="left" w:pos="3015"/>
              </w:tabs>
            </w:pPr>
          </w:p>
          <w:p w14:paraId="6B1945CE" w14:textId="77777777" w:rsidR="0015449A" w:rsidRDefault="0015449A" w:rsidP="00242526">
            <w:pPr>
              <w:tabs>
                <w:tab w:val="left" w:pos="3015"/>
              </w:tabs>
            </w:pPr>
          </w:p>
          <w:p w14:paraId="330C4D8E" w14:textId="77777777" w:rsidR="0015449A" w:rsidRDefault="0015449A" w:rsidP="00242526">
            <w:pPr>
              <w:tabs>
                <w:tab w:val="left" w:pos="3015"/>
              </w:tabs>
            </w:pPr>
          </w:p>
          <w:p w14:paraId="23D0BA6F" w14:textId="77777777" w:rsidR="0015449A" w:rsidRDefault="0015449A" w:rsidP="00242526">
            <w:pPr>
              <w:tabs>
                <w:tab w:val="left" w:pos="3015"/>
              </w:tabs>
            </w:pPr>
          </w:p>
          <w:p w14:paraId="5325F5C6" w14:textId="77777777" w:rsidR="0015449A" w:rsidRDefault="0015449A" w:rsidP="00242526">
            <w:pPr>
              <w:tabs>
                <w:tab w:val="left" w:pos="3015"/>
              </w:tabs>
            </w:pPr>
          </w:p>
          <w:p w14:paraId="650E6DF5" w14:textId="77777777" w:rsidR="0015449A" w:rsidRDefault="0015449A" w:rsidP="00242526">
            <w:pPr>
              <w:tabs>
                <w:tab w:val="left" w:pos="3015"/>
              </w:tabs>
            </w:pPr>
          </w:p>
          <w:p w14:paraId="2D20E9B0" w14:textId="77777777" w:rsidR="0015449A" w:rsidRDefault="0015449A" w:rsidP="00242526">
            <w:pPr>
              <w:tabs>
                <w:tab w:val="left" w:pos="3015"/>
              </w:tabs>
            </w:pPr>
          </w:p>
          <w:p w14:paraId="5C26D0B0" w14:textId="77777777" w:rsidR="0015449A" w:rsidRDefault="0015449A" w:rsidP="00242526">
            <w:pPr>
              <w:tabs>
                <w:tab w:val="left" w:pos="3015"/>
              </w:tabs>
            </w:pPr>
          </w:p>
          <w:p w14:paraId="0036C2F2" w14:textId="77777777" w:rsidR="0015449A" w:rsidRDefault="0015449A" w:rsidP="00242526">
            <w:pPr>
              <w:tabs>
                <w:tab w:val="left" w:pos="3015"/>
              </w:tabs>
            </w:pPr>
          </w:p>
          <w:p w14:paraId="191DC01B" w14:textId="77777777" w:rsidR="0015449A" w:rsidRDefault="0015449A" w:rsidP="00242526">
            <w:pPr>
              <w:tabs>
                <w:tab w:val="left" w:pos="3015"/>
              </w:tabs>
            </w:pPr>
          </w:p>
          <w:p w14:paraId="5BBFA3E6" w14:textId="77777777" w:rsidR="0015449A" w:rsidRDefault="0015449A" w:rsidP="00242526">
            <w:pPr>
              <w:tabs>
                <w:tab w:val="left" w:pos="3015"/>
              </w:tabs>
            </w:pPr>
          </w:p>
          <w:p w14:paraId="22A1E20E" w14:textId="77777777" w:rsidR="0015449A" w:rsidRDefault="0015449A" w:rsidP="00242526">
            <w:pPr>
              <w:tabs>
                <w:tab w:val="left" w:pos="3015"/>
              </w:tabs>
            </w:pPr>
          </w:p>
          <w:p w14:paraId="78DB04A6" w14:textId="77777777" w:rsidR="0015449A" w:rsidRDefault="0015449A" w:rsidP="00242526">
            <w:pPr>
              <w:tabs>
                <w:tab w:val="left" w:pos="3015"/>
              </w:tabs>
            </w:pPr>
          </w:p>
          <w:p w14:paraId="2729E6B4" w14:textId="77777777" w:rsidR="0015449A" w:rsidRDefault="0015449A" w:rsidP="00242526">
            <w:pPr>
              <w:tabs>
                <w:tab w:val="left" w:pos="3015"/>
              </w:tabs>
            </w:pPr>
          </w:p>
          <w:p w14:paraId="066E471C" w14:textId="054E47EC" w:rsidR="00242526" w:rsidRPr="00242526" w:rsidRDefault="00242526" w:rsidP="00242526">
            <w:pPr>
              <w:tabs>
                <w:tab w:val="left" w:pos="3015"/>
              </w:tabs>
            </w:pPr>
            <w:r>
              <w:tab/>
            </w:r>
          </w:p>
        </w:tc>
      </w:tr>
    </w:tbl>
    <w:p w14:paraId="0E865DE9" w14:textId="1F7973ED" w:rsidR="00C841FE" w:rsidRDefault="00C841FE" w:rsidP="0015449A">
      <w:pPr>
        <w:pStyle w:val="Heading2"/>
      </w:pPr>
    </w:p>
    <w:p w14:paraId="116100C0" w14:textId="51667B53" w:rsidR="0015449A" w:rsidRDefault="0015449A" w:rsidP="0015449A"/>
    <w:p w14:paraId="6395F41F" w14:textId="0AC3225B" w:rsidR="0015449A" w:rsidRDefault="0015449A" w:rsidP="0015449A"/>
    <w:p w14:paraId="39FA4415" w14:textId="0BEEB76A" w:rsidR="0015449A" w:rsidRDefault="0015449A" w:rsidP="0015449A">
      <w:pPr>
        <w:pStyle w:val="Heading2"/>
      </w:pPr>
      <w:r>
        <w:lastRenderedPageBreak/>
        <w:t>Your Availability</w:t>
      </w:r>
    </w:p>
    <w:p w14:paraId="7B09AF68" w14:textId="3E1419C8" w:rsidR="0015449A" w:rsidRPr="0015449A" w:rsidRDefault="0015449A" w:rsidP="0015449A">
      <w:pPr>
        <w:rPr>
          <w:sz w:val="10"/>
          <w:szCs w:val="10"/>
        </w:rPr>
      </w:pPr>
    </w:p>
    <w:p w14:paraId="591F02E4" w14:textId="008259ED" w:rsidR="0015449A" w:rsidRDefault="0015449A" w:rsidP="0015449A">
      <w:r>
        <w:t xml:space="preserve">This is a two-week volunteering placement. Please indicate your availability:  </w:t>
      </w:r>
    </w:p>
    <w:p w14:paraId="52E7694F" w14:textId="77777777" w:rsidR="0015449A" w:rsidRDefault="0015449A" w:rsidP="0015449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1133"/>
      </w:tblGrid>
      <w:tr w:rsidR="0015449A" w14:paraId="3F854E61" w14:textId="77777777" w:rsidTr="0015449A">
        <w:tc>
          <w:tcPr>
            <w:tcW w:w="8217" w:type="dxa"/>
          </w:tcPr>
          <w:p w14:paraId="67884D71" w14:textId="35169A08" w:rsidR="0015449A" w:rsidRDefault="0015449A" w:rsidP="0015449A">
            <w:r>
              <w:t>24</w:t>
            </w:r>
            <w:r w:rsidRPr="0015449A">
              <w:rPr>
                <w:vertAlign w:val="superscript"/>
              </w:rPr>
              <w:t>th</w:t>
            </w:r>
            <w:r>
              <w:t xml:space="preserve"> November – 8</w:t>
            </w:r>
            <w:r w:rsidRPr="0015449A">
              <w:rPr>
                <w:vertAlign w:val="superscript"/>
              </w:rPr>
              <w:t>th</w:t>
            </w:r>
            <w:r>
              <w:t xml:space="preserve"> December </w:t>
            </w:r>
            <w:r w:rsidR="003B133D">
              <w:t>2019</w:t>
            </w:r>
          </w:p>
        </w:tc>
        <w:tc>
          <w:tcPr>
            <w:tcW w:w="1133" w:type="dxa"/>
          </w:tcPr>
          <w:p w14:paraId="730FC855" w14:textId="77777777" w:rsidR="0015449A" w:rsidRDefault="0015449A" w:rsidP="0015449A"/>
        </w:tc>
      </w:tr>
      <w:tr w:rsidR="0015449A" w14:paraId="2FBCAFB9" w14:textId="77777777" w:rsidTr="0015449A">
        <w:tc>
          <w:tcPr>
            <w:tcW w:w="8217" w:type="dxa"/>
          </w:tcPr>
          <w:p w14:paraId="781CAF7C" w14:textId="2C4D5DD3" w:rsidR="0015449A" w:rsidRDefault="0015449A" w:rsidP="0015449A">
            <w:r>
              <w:t xml:space="preserve">1st December to 15th December </w:t>
            </w:r>
            <w:r w:rsidR="003B133D">
              <w:t>2019</w:t>
            </w:r>
            <w:bookmarkStart w:id="0" w:name="_GoBack"/>
            <w:bookmarkEnd w:id="0"/>
          </w:p>
        </w:tc>
        <w:tc>
          <w:tcPr>
            <w:tcW w:w="1133" w:type="dxa"/>
          </w:tcPr>
          <w:p w14:paraId="7F85167D" w14:textId="77777777" w:rsidR="0015449A" w:rsidRDefault="0015449A" w:rsidP="0015449A"/>
        </w:tc>
      </w:tr>
    </w:tbl>
    <w:p w14:paraId="578901BA" w14:textId="3A955968" w:rsidR="0015449A" w:rsidRDefault="0015449A" w:rsidP="0015449A">
      <w:r>
        <w:t xml:space="preserve"> </w:t>
      </w:r>
    </w:p>
    <w:p w14:paraId="073110C8" w14:textId="77777777" w:rsidR="0015449A" w:rsidRDefault="0015449A" w:rsidP="0015449A">
      <w:pPr>
        <w:pStyle w:val="Heading2"/>
      </w:pPr>
      <w:r>
        <w:t>Our Policy</w:t>
      </w:r>
    </w:p>
    <w:p w14:paraId="005D8BA5" w14:textId="77777777" w:rsidR="0015449A" w:rsidRPr="00F52A5B" w:rsidRDefault="0015449A" w:rsidP="0015449A">
      <w:pPr>
        <w:pStyle w:val="Heading3"/>
        <w:rPr>
          <w:sz w:val="2"/>
          <w:szCs w:val="2"/>
        </w:rPr>
      </w:pPr>
    </w:p>
    <w:p w14:paraId="1FC2FB41" w14:textId="77777777" w:rsidR="0015449A" w:rsidRDefault="0015449A" w:rsidP="0015449A">
      <w:pPr>
        <w:pStyle w:val="Heading3"/>
      </w:pPr>
      <w:r>
        <w:t>It is the policy of this organization to provide equal opportunities without regard to race, color, religion, national origin, gender, sexual preference, age, or disability.</w:t>
      </w:r>
    </w:p>
    <w:p w14:paraId="162DBCF1" w14:textId="77777777" w:rsidR="0015449A" w:rsidRDefault="0015449A" w:rsidP="0015449A">
      <w:pPr>
        <w:pStyle w:val="Heading3"/>
      </w:pPr>
      <w:r>
        <w:t>Thank you for completing this application form and for your interest in volunteering with us.</w:t>
      </w:r>
    </w:p>
    <w:p w14:paraId="73B6209F" w14:textId="77777777" w:rsidR="0015449A" w:rsidRDefault="0015449A" w:rsidP="0015449A">
      <w:pPr>
        <w:pStyle w:val="Heading2"/>
      </w:pPr>
      <w:r>
        <w:t>Submission</w:t>
      </w:r>
    </w:p>
    <w:p w14:paraId="2D0E6102" w14:textId="77777777" w:rsidR="0015449A" w:rsidRDefault="0015449A" w:rsidP="0015449A"/>
    <w:p w14:paraId="1BAC5D46" w14:textId="20A1DFCB" w:rsidR="0015449A" w:rsidRDefault="0015449A" w:rsidP="0015449A">
      <w:r>
        <w:rPr>
          <w:b/>
        </w:rPr>
        <w:t>F</w:t>
      </w:r>
      <w:r w:rsidRPr="00C841FE">
        <w:rPr>
          <w:b/>
        </w:rPr>
        <w:t xml:space="preserve">orm to </w:t>
      </w:r>
      <w:r>
        <w:rPr>
          <w:b/>
        </w:rPr>
        <w:t xml:space="preserve">be submitted to </w:t>
      </w:r>
      <w:r w:rsidRPr="00C841FE">
        <w:rPr>
          <w:b/>
        </w:rPr>
        <w:t xml:space="preserve">the Somaliland Partnership’s </w:t>
      </w:r>
      <w:r>
        <w:rPr>
          <w:b/>
        </w:rPr>
        <w:t xml:space="preserve">Administrative Assistant </w:t>
      </w:r>
      <w:hyperlink r:id="rId8" w:history="1">
        <w:r w:rsidR="003B133D" w:rsidRPr="001C21C7">
          <w:rPr>
            <w:rStyle w:val="Hyperlink"/>
          </w:rPr>
          <w:t>katerina_anies.peithi@kcl.ac.uk</w:t>
        </w:r>
      </w:hyperlink>
      <w:r w:rsidR="003B133D">
        <w:t xml:space="preserve"> </w:t>
      </w:r>
      <w:r w:rsidR="003B133D">
        <w:rPr>
          <w:b/>
        </w:rPr>
        <w:t>by 10pm Tuesday 8</w:t>
      </w:r>
      <w:r w:rsidR="003B133D" w:rsidRPr="003B133D">
        <w:rPr>
          <w:b/>
          <w:vertAlign w:val="superscript"/>
        </w:rPr>
        <w:t>th</w:t>
      </w:r>
      <w:r w:rsidR="003B133D">
        <w:rPr>
          <w:b/>
          <w:vertAlign w:val="superscript"/>
        </w:rPr>
        <w:t xml:space="preserve"> </w:t>
      </w:r>
      <w:r w:rsidR="003B133D">
        <w:rPr>
          <w:b/>
        </w:rPr>
        <w:t>October</w:t>
      </w:r>
      <w:r w:rsidR="003B133D">
        <w:rPr>
          <w:b/>
        </w:rPr>
        <w:t xml:space="preserve">.  </w:t>
      </w:r>
    </w:p>
    <w:p w14:paraId="3E830E36" w14:textId="77777777" w:rsidR="0015449A" w:rsidRPr="00C841FE" w:rsidRDefault="0015449A" w:rsidP="0015449A"/>
    <w:p w14:paraId="44C507E8" w14:textId="77777777" w:rsidR="0015449A" w:rsidRPr="00C841FE" w:rsidRDefault="0015449A" w:rsidP="0015449A"/>
    <w:p w14:paraId="04DC1929" w14:textId="0ABDE31C" w:rsidR="0015449A" w:rsidRDefault="0015449A" w:rsidP="0015449A"/>
    <w:p w14:paraId="31BE58E7" w14:textId="6E656471" w:rsidR="0015449A" w:rsidRDefault="0015449A" w:rsidP="0015449A"/>
    <w:p w14:paraId="42CB2AAD" w14:textId="77777777" w:rsidR="0015449A" w:rsidRPr="0015449A" w:rsidRDefault="0015449A" w:rsidP="0015449A"/>
    <w:sectPr w:rsidR="0015449A" w:rsidRPr="0015449A" w:rsidSect="001C200E">
      <w:footerReference w:type="default" r:id="rId9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417F9" w14:textId="77777777" w:rsidR="00F663D8" w:rsidRDefault="00F663D8" w:rsidP="00242526">
      <w:pPr>
        <w:spacing w:before="0" w:after="0"/>
      </w:pPr>
      <w:r>
        <w:separator/>
      </w:r>
    </w:p>
  </w:endnote>
  <w:endnote w:type="continuationSeparator" w:id="0">
    <w:p w14:paraId="5021A85E" w14:textId="77777777" w:rsidR="00F663D8" w:rsidRDefault="00F663D8" w:rsidP="0024252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159C8" w14:textId="77777777" w:rsidR="00242526" w:rsidRPr="00242526" w:rsidRDefault="00242526" w:rsidP="00242526">
    <w:pPr>
      <w:rPr>
        <w:color w:val="A6A6A6" w:themeColor="background1" w:themeShade="A6"/>
      </w:rPr>
    </w:pPr>
    <w:r w:rsidRPr="00242526">
      <w:rPr>
        <w:color w:val="A6A6A6" w:themeColor="background1" w:themeShade="A6"/>
      </w:rPr>
      <w:t xml:space="preserve">We will store your data securely and in line with GDPR. If you wish to be removed from the database, simply email </w:t>
    </w:r>
    <w:hyperlink r:id="rId1" w:history="1">
      <w:r w:rsidRPr="00242526">
        <w:rPr>
          <w:rStyle w:val="Hyperlink"/>
          <w:color w:val="A6A6A6" w:themeColor="background1" w:themeShade="A6"/>
        </w:rPr>
        <w:t>katerina_anies.peithi@kcl.ac.uk</w:t>
      </w:r>
    </w:hyperlink>
  </w:p>
  <w:p w14:paraId="772C1E36" w14:textId="77777777" w:rsidR="00242526" w:rsidRPr="00242526" w:rsidRDefault="00242526" w:rsidP="002425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18FB4" w14:textId="77777777" w:rsidR="00F663D8" w:rsidRDefault="00F663D8" w:rsidP="00242526">
      <w:pPr>
        <w:spacing w:before="0" w:after="0"/>
      </w:pPr>
      <w:r>
        <w:separator/>
      </w:r>
    </w:p>
  </w:footnote>
  <w:footnote w:type="continuationSeparator" w:id="0">
    <w:p w14:paraId="65ED1264" w14:textId="77777777" w:rsidR="00F663D8" w:rsidRDefault="00F663D8" w:rsidP="00242526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EC7"/>
    <w:rsid w:val="0015449A"/>
    <w:rsid w:val="00177119"/>
    <w:rsid w:val="001C1B6C"/>
    <w:rsid w:val="001C200E"/>
    <w:rsid w:val="001D4775"/>
    <w:rsid w:val="00216C9E"/>
    <w:rsid w:val="00242526"/>
    <w:rsid w:val="002D3568"/>
    <w:rsid w:val="00381877"/>
    <w:rsid w:val="003B133D"/>
    <w:rsid w:val="004A0A03"/>
    <w:rsid w:val="0064624D"/>
    <w:rsid w:val="00672D8A"/>
    <w:rsid w:val="00676EC7"/>
    <w:rsid w:val="007957A7"/>
    <w:rsid w:val="00855A6B"/>
    <w:rsid w:val="008600F5"/>
    <w:rsid w:val="008D0133"/>
    <w:rsid w:val="0097298E"/>
    <w:rsid w:val="00993B1C"/>
    <w:rsid w:val="00A01B1C"/>
    <w:rsid w:val="00A413F7"/>
    <w:rsid w:val="00C841FE"/>
    <w:rsid w:val="00F52A5B"/>
    <w:rsid w:val="00F663D8"/>
    <w:rsid w:val="00F6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4B52C4"/>
  <w15:docId w15:val="{B09CDB87-E6E0-478C-90FB-C13BE3331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C841F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41FE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4252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42526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24252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42526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rina_anies.peithi@kcl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terina_anies.peithi@kcl.ac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1641408\AppData\Roaming\Microsoft\Templates\Voluntee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application.dotx</Template>
  <TotalTime>0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Ware, Hannah</dc:creator>
  <cp:keywords/>
  <cp:lastModifiedBy>Burrows, Hannah</cp:lastModifiedBy>
  <cp:revision>2</cp:revision>
  <cp:lastPrinted>2003-07-23T17:40:00Z</cp:lastPrinted>
  <dcterms:created xsi:type="dcterms:W3CDTF">2019-09-24T09:31:00Z</dcterms:created>
  <dcterms:modified xsi:type="dcterms:W3CDTF">2019-09-24T09:31:00Z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