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6948"/>
      </w:tblGrid>
      <w:tr w:rsidR="00676EC7" w14:paraId="0AA39FAD" w14:textId="77777777" w:rsidTr="0097298E">
        <w:tc>
          <w:tcPr>
            <w:tcW w:w="4788" w:type="dxa"/>
          </w:tcPr>
          <w:p w14:paraId="6A6BDDE4" w14:textId="77777777" w:rsidR="00A01B1C" w:rsidRDefault="00A01B1C" w:rsidP="00A01B1C">
            <w:pPr>
              <w:pStyle w:val="Heading1"/>
              <w:outlineLvl w:val="0"/>
            </w:pPr>
            <w:r w:rsidRPr="0045170E">
              <w:t>Volunteer Application</w:t>
            </w:r>
          </w:p>
        </w:tc>
        <w:tc>
          <w:tcPr>
            <w:tcW w:w="4788" w:type="dxa"/>
          </w:tcPr>
          <w:p w14:paraId="472C541C" w14:textId="77777777" w:rsidR="00A01B1C" w:rsidRDefault="00A01B1C" w:rsidP="0097298E">
            <w:pPr>
              <w:pStyle w:val="Logo"/>
            </w:pPr>
            <w:r w:rsidRPr="00A01B1C">
              <w:rPr>
                <w:noProof/>
                <w:lang w:val="en-GB" w:eastAsia="en-GB"/>
              </w:rPr>
              <w:drawing>
                <wp:inline distT="0" distB="0" distL="0" distR="0" wp14:anchorId="69D64A1F" wp14:editId="5CE67E06">
                  <wp:extent cx="4275284" cy="44466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2788" cy="483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3159BC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6"/>
        <w:gridCol w:w="6684"/>
      </w:tblGrid>
      <w:tr w:rsidR="008D0133" w14:paraId="51FDEA57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7A4C4960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5BA7DE09" w14:textId="77777777" w:rsidR="008D0133" w:rsidRDefault="008D0133"/>
        </w:tc>
      </w:tr>
      <w:tr w:rsidR="008D0133" w14:paraId="7A6467C8" w14:textId="77777777" w:rsidTr="00855A6B">
        <w:tc>
          <w:tcPr>
            <w:tcW w:w="2724" w:type="dxa"/>
            <w:vAlign w:val="center"/>
          </w:tcPr>
          <w:p w14:paraId="1513FB1A" w14:textId="77777777" w:rsidR="008D0133" w:rsidRPr="00112AFE" w:rsidRDefault="00676EC7" w:rsidP="00A01B1C">
            <w:r>
              <w:t>Email</w:t>
            </w:r>
          </w:p>
        </w:tc>
        <w:tc>
          <w:tcPr>
            <w:tcW w:w="6852" w:type="dxa"/>
            <w:vAlign w:val="center"/>
          </w:tcPr>
          <w:p w14:paraId="3A94D2B6" w14:textId="77777777" w:rsidR="008D0133" w:rsidRDefault="008D0133"/>
        </w:tc>
      </w:tr>
      <w:tr w:rsidR="008D0133" w14:paraId="1E377F74" w14:textId="77777777" w:rsidTr="00855A6B">
        <w:tc>
          <w:tcPr>
            <w:tcW w:w="2724" w:type="dxa"/>
            <w:vAlign w:val="center"/>
          </w:tcPr>
          <w:p w14:paraId="78EE516C" w14:textId="77777777" w:rsidR="008D0133" w:rsidRPr="00112AFE" w:rsidRDefault="00676EC7" w:rsidP="00A01B1C">
            <w:r>
              <w:t>Mobile</w:t>
            </w:r>
          </w:p>
        </w:tc>
        <w:tc>
          <w:tcPr>
            <w:tcW w:w="6852" w:type="dxa"/>
            <w:vAlign w:val="center"/>
          </w:tcPr>
          <w:p w14:paraId="69B6A07B" w14:textId="77777777" w:rsidR="008D0133" w:rsidRDefault="008D0133"/>
        </w:tc>
      </w:tr>
    </w:tbl>
    <w:p w14:paraId="522146C7" w14:textId="77777777" w:rsidR="00855A6B" w:rsidRDefault="00676EC7" w:rsidP="00855A6B">
      <w:pPr>
        <w:pStyle w:val="Heading2"/>
      </w:pPr>
      <w:r>
        <w:t>Experience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7"/>
        <w:gridCol w:w="6673"/>
      </w:tblGrid>
      <w:tr w:rsidR="00676EC7" w14:paraId="669FFD02" w14:textId="77777777" w:rsidTr="00676EC7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61A51EA0" w14:textId="77777777" w:rsidR="00676EC7" w:rsidRPr="00112AFE" w:rsidRDefault="00676EC7" w:rsidP="00671028">
            <w:r>
              <w:t>Current role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1694D444" w14:textId="77777777" w:rsidR="00676EC7" w:rsidRDefault="00676EC7" w:rsidP="00671028"/>
        </w:tc>
      </w:tr>
      <w:tr w:rsidR="00676EC7" w14:paraId="5F79CCDE" w14:textId="77777777" w:rsidTr="00676EC7">
        <w:tc>
          <w:tcPr>
            <w:tcW w:w="2724" w:type="dxa"/>
            <w:vAlign w:val="center"/>
          </w:tcPr>
          <w:p w14:paraId="22BA1A6F" w14:textId="77777777" w:rsidR="00676EC7" w:rsidRPr="00112AFE" w:rsidRDefault="00676EC7" w:rsidP="00671028">
            <w:r>
              <w:t>Grade/ Level of seniority</w:t>
            </w:r>
          </w:p>
        </w:tc>
        <w:tc>
          <w:tcPr>
            <w:tcW w:w="6852" w:type="dxa"/>
            <w:vAlign w:val="center"/>
          </w:tcPr>
          <w:p w14:paraId="5894CC98" w14:textId="77777777" w:rsidR="00676EC7" w:rsidRDefault="00676EC7" w:rsidP="00671028"/>
        </w:tc>
      </w:tr>
      <w:tr w:rsidR="00676EC7" w14:paraId="0E84BFAE" w14:textId="77777777" w:rsidTr="00676EC7">
        <w:tc>
          <w:tcPr>
            <w:tcW w:w="2724" w:type="dxa"/>
            <w:vAlign w:val="center"/>
          </w:tcPr>
          <w:p w14:paraId="5EB53ED5" w14:textId="77777777" w:rsidR="001C1B6C" w:rsidRPr="00112AFE" w:rsidRDefault="00676EC7" w:rsidP="00671028">
            <w:r>
              <w:t xml:space="preserve">Institution </w:t>
            </w:r>
          </w:p>
        </w:tc>
        <w:tc>
          <w:tcPr>
            <w:tcW w:w="6852" w:type="dxa"/>
            <w:vAlign w:val="center"/>
          </w:tcPr>
          <w:p w14:paraId="6A385794" w14:textId="77777777" w:rsidR="00676EC7" w:rsidRDefault="00676EC7" w:rsidP="00671028"/>
        </w:tc>
      </w:tr>
      <w:tr w:rsidR="00C22517" w14:paraId="07380F4E" w14:textId="77777777" w:rsidTr="00676EC7">
        <w:tc>
          <w:tcPr>
            <w:tcW w:w="2724" w:type="dxa"/>
            <w:vAlign w:val="center"/>
          </w:tcPr>
          <w:p w14:paraId="15BA33CE" w14:textId="77777777" w:rsidR="00C22517" w:rsidRDefault="00C22517" w:rsidP="00671028">
            <w:r>
              <w:t>Reference(s)</w:t>
            </w:r>
          </w:p>
        </w:tc>
        <w:tc>
          <w:tcPr>
            <w:tcW w:w="6852" w:type="dxa"/>
            <w:vAlign w:val="center"/>
          </w:tcPr>
          <w:p w14:paraId="23622527" w14:textId="77777777" w:rsidR="00C22517" w:rsidRDefault="00C22517" w:rsidP="00671028"/>
        </w:tc>
      </w:tr>
    </w:tbl>
    <w:p w14:paraId="0CAFD76A" w14:textId="77777777" w:rsidR="00676EC7" w:rsidRPr="00676EC7" w:rsidRDefault="00676EC7" w:rsidP="00676EC7"/>
    <w:p w14:paraId="50E7BA33" w14:textId="77777777" w:rsidR="008D0133" w:rsidRDefault="001C1B6C">
      <w:pPr>
        <w:pStyle w:val="Heading2"/>
      </w:pPr>
      <w:r>
        <w:t>Volunteer role you are interested in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6"/>
        <w:gridCol w:w="6674"/>
      </w:tblGrid>
      <w:tr w:rsidR="001C1B6C" w14:paraId="32571977" w14:textId="77777777" w:rsidTr="00B848A6">
        <w:tc>
          <w:tcPr>
            <w:tcW w:w="27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4DF154F" w14:textId="77777777" w:rsidR="001C1B6C" w:rsidRPr="00112AFE" w:rsidRDefault="001C1B6C" w:rsidP="00671028">
            <w:r>
              <w:t>Role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D416F49" w14:textId="77777777" w:rsidR="001C1B6C" w:rsidRDefault="001C1B6C" w:rsidP="00671028"/>
        </w:tc>
      </w:tr>
      <w:tr w:rsidR="00B848A6" w14:paraId="64235E91" w14:textId="77777777" w:rsidTr="00671028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1C5E3C6D" w14:textId="60E19CB9" w:rsidR="00B848A6" w:rsidRDefault="00B848A6" w:rsidP="00671028">
            <w:r>
              <w:t>Where did you hear about this opportunity?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6640EF25" w14:textId="77777777" w:rsidR="00B848A6" w:rsidRDefault="00B848A6" w:rsidP="00671028"/>
        </w:tc>
      </w:tr>
    </w:tbl>
    <w:p w14:paraId="5278AAD1" w14:textId="77777777" w:rsidR="00676EC7" w:rsidRPr="00676EC7" w:rsidRDefault="00676EC7" w:rsidP="00676EC7"/>
    <w:p w14:paraId="7A3E03CA" w14:textId="77777777" w:rsidR="001C1B6C" w:rsidRDefault="001C1B6C" w:rsidP="00671028">
      <w:pPr>
        <w:pStyle w:val="Heading2"/>
      </w:pPr>
      <w:r>
        <w:t>Special Skills or Qualifications</w:t>
      </w:r>
    </w:p>
    <w:p w14:paraId="382463DB" w14:textId="77777777" w:rsidR="001C1B6C" w:rsidRDefault="001C1B6C" w:rsidP="00671028">
      <w:pPr>
        <w:pStyle w:val="Heading3"/>
      </w:pPr>
      <w:r>
        <w:t xml:space="preserve">Please describe why you are interested in this programme. Things to include: </w:t>
      </w:r>
    </w:p>
    <w:p w14:paraId="67178B9E" w14:textId="77777777" w:rsidR="001C1B6C" w:rsidRDefault="001C1B6C" w:rsidP="00671028">
      <w:r>
        <w:t>- Experience in, or knowledge of global health</w:t>
      </w:r>
    </w:p>
    <w:p w14:paraId="0D541C0C" w14:textId="77777777" w:rsidR="001C1B6C" w:rsidRPr="00676EC7" w:rsidRDefault="001C1B6C" w:rsidP="001C1B6C">
      <w:r>
        <w:t>- Teaching experience, both in the UK and abroad</w:t>
      </w:r>
    </w:p>
    <w:tbl>
      <w:tblPr>
        <w:tblStyle w:val="TableGrid"/>
        <w:tblW w:w="506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68"/>
      </w:tblGrid>
      <w:tr w:rsidR="008D0133" w14:paraId="07F5D9F5" w14:textId="77777777" w:rsidTr="00B848A6">
        <w:trPr>
          <w:trHeight w:hRule="exact" w:val="5621"/>
        </w:trPr>
        <w:tc>
          <w:tcPr>
            <w:tcW w:w="9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C49E32" w14:textId="77777777" w:rsidR="008D0133" w:rsidRPr="00112AFE" w:rsidRDefault="008D0133"/>
        </w:tc>
      </w:tr>
    </w:tbl>
    <w:p w14:paraId="7DB72DCB" w14:textId="77777777" w:rsidR="008D0133" w:rsidRDefault="00855A6B">
      <w:pPr>
        <w:pStyle w:val="Heading2"/>
      </w:pPr>
      <w:r>
        <w:lastRenderedPageBreak/>
        <w:t>Our Policy</w:t>
      </w:r>
    </w:p>
    <w:p w14:paraId="7764C1E0" w14:textId="44B1B7A9"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14:paraId="4DA22A5A" w14:textId="4161F7CF" w:rsidR="00447EB7" w:rsidRDefault="00447EB7" w:rsidP="00447EB7">
      <w:r>
        <w:t xml:space="preserve">If you are successful in your application, you will be required to provide contact details </w:t>
      </w:r>
      <w:r>
        <w:t>a</w:t>
      </w:r>
      <w:r>
        <w:t xml:space="preserve"> referee</w:t>
      </w:r>
      <w:bookmarkStart w:id="0" w:name="_GoBack"/>
      <w:bookmarkEnd w:id="0"/>
      <w:r>
        <w:t xml:space="preserve">, an up-to-date DBS check (we can issue one for you, if you do not already have one), as well as complete a short online safeguarding training course. </w:t>
      </w:r>
    </w:p>
    <w:p w14:paraId="70DF9D4B" w14:textId="77777777" w:rsidR="00447EB7" w:rsidRPr="00447EB7" w:rsidRDefault="00447EB7" w:rsidP="00447EB7"/>
    <w:p w14:paraId="6F6E9566" w14:textId="77777777" w:rsid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p w14:paraId="006660F8" w14:textId="77777777" w:rsidR="00C841FE" w:rsidRDefault="00C841FE" w:rsidP="00C841FE"/>
    <w:p w14:paraId="72A2C7C2" w14:textId="2AAE1CC4" w:rsidR="00C841FE" w:rsidRPr="00C841FE" w:rsidRDefault="00C841FE" w:rsidP="00C841FE">
      <w:r>
        <w:rPr>
          <w:b/>
        </w:rPr>
        <w:t>F</w:t>
      </w:r>
      <w:r w:rsidRPr="00C841FE">
        <w:rPr>
          <w:b/>
        </w:rPr>
        <w:t xml:space="preserve">orm to </w:t>
      </w:r>
      <w:r>
        <w:rPr>
          <w:b/>
        </w:rPr>
        <w:t xml:space="preserve">be submitted to </w:t>
      </w:r>
      <w:r w:rsidRPr="00C841FE">
        <w:rPr>
          <w:b/>
        </w:rPr>
        <w:t xml:space="preserve">the Somaliland Partnership’s </w:t>
      </w:r>
      <w:r w:rsidR="00550BCD">
        <w:rPr>
          <w:b/>
        </w:rPr>
        <w:t>Administrative Assistant</w:t>
      </w:r>
      <w:r w:rsidR="002D3568">
        <w:rPr>
          <w:b/>
        </w:rPr>
        <w:t xml:space="preserve">: </w:t>
      </w:r>
      <w:hyperlink r:id="rId6" w:history="1">
        <w:r w:rsidR="00550BCD" w:rsidRPr="006D056F">
          <w:rPr>
            <w:rStyle w:val="Hyperlink"/>
          </w:rPr>
          <w:t>katerina_anies.peithi@kcl.ac.uk</w:t>
        </w:r>
      </w:hyperlink>
      <w:r w:rsidR="00550BCD">
        <w:t xml:space="preserve"> </w:t>
      </w:r>
      <w:r>
        <w:rPr>
          <w:u w:val="single"/>
        </w:rPr>
        <w:t xml:space="preserve"> </w:t>
      </w:r>
      <w:r w:rsidR="00550BCD">
        <w:rPr>
          <w:u w:val="single"/>
        </w:rPr>
        <w:t xml:space="preserve"> </w:t>
      </w:r>
    </w:p>
    <w:sectPr w:rsidR="00C841FE" w:rsidRPr="00C841FE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C7"/>
    <w:rsid w:val="00061535"/>
    <w:rsid w:val="001C1B6C"/>
    <w:rsid w:val="001C200E"/>
    <w:rsid w:val="002D3568"/>
    <w:rsid w:val="00447EB7"/>
    <w:rsid w:val="004A0A03"/>
    <w:rsid w:val="00550BCD"/>
    <w:rsid w:val="00676EC7"/>
    <w:rsid w:val="00855A6B"/>
    <w:rsid w:val="008D0133"/>
    <w:rsid w:val="0097298E"/>
    <w:rsid w:val="00993B1C"/>
    <w:rsid w:val="00A01B1C"/>
    <w:rsid w:val="00B848A6"/>
    <w:rsid w:val="00C22517"/>
    <w:rsid w:val="00C8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8A616"/>
  <w15:docId w15:val="{B09CDB87-E6E0-478C-90FB-C13BE333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C841F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41F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50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erina_anies.peithi@kcl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1641408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2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Ware, Hannah</dc:creator>
  <cp:keywords/>
  <cp:lastModifiedBy>Peithi, Katerina Anies</cp:lastModifiedBy>
  <cp:revision>6</cp:revision>
  <cp:lastPrinted>2003-07-23T17:40:00Z</cp:lastPrinted>
  <dcterms:created xsi:type="dcterms:W3CDTF">2017-09-13T05:37:00Z</dcterms:created>
  <dcterms:modified xsi:type="dcterms:W3CDTF">2020-02-28T11:58:00Z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